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EA" w:rsidRDefault="00601323" w:rsidP="00A0472C">
      <w:pPr>
        <w:ind w:left="360"/>
        <w:jc w:val="center"/>
      </w:pPr>
      <w:bookmarkStart w:id="0" w:name="_GoBack"/>
      <w:r>
        <w:rPr>
          <w:noProof/>
        </w:rPr>
        <w:drawing>
          <wp:inline distT="0" distB="0" distL="0" distR="0" wp14:anchorId="64D267AB" wp14:editId="78296317">
            <wp:extent cx="1419225" cy="1000123"/>
            <wp:effectExtent l="0" t="0" r="0" b="0"/>
            <wp:docPr id="2" name="Picture 2" descr="https://resources.finalsite.net/images/f_auto,q_auto/v1578591061/lnsuorg/mcn5g0jrmrxbagmq30wl/Lanc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finalsite.net/images/f_auto,q_auto/v1578591061/lnsuorg/mcn5g0jrmrxbagmq30wl/Lanc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419" cy="1057340"/>
                    </a:xfrm>
                    <a:prstGeom prst="rect">
                      <a:avLst/>
                    </a:prstGeom>
                    <a:noFill/>
                    <a:ln>
                      <a:noFill/>
                    </a:ln>
                  </pic:spPr>
                </pic:pic>
              </a:graphicData>
            </a:graphic>
          </wp:inline>
        </w:drawing>
      </w:r>
    </w:p>
    <w:bookmarkEnd w:id="0"/>
    <w:p w:rsidR="00601323" w:rsidRDefault="00601323" w:rsidP="00601323">
      <w:pPr>
        <w:jc w:val="center"/>
        <w:rPr>
          <w:b/>
          <w:sz w:val="24"/>
          <w:szCs w:val="24"/>
        </w:rPr>
      </w:pPr>
      <w:r>
        <w:rPr>
          <w:b/>
          <w:sz w:val="24"/>
          <w:szCs w:val="24"/>
        </w:rPr>
        <w:t>Lamoille Union Middle/High School</w:t>
      </w:r>
    </w:p>
    <w:p w:rsidR="00601323" w:rsidRPr="00601323" w:rsidRDefault="00601323" w:rsidP="00601323">
      <w:pPr>
        <w:jc w:val="center"/>
        <w:rPr>
          <w:b/>
          <w:sz w:val="24"/>
          <w:szCs w:val="24"/>
        </w:rPr>
      </w:pPr>
      <w:r>
        <w:rPr>
          <w:b/>
          <w:sz w:val="24"/>
          <w:szCs w:val="24"/>
        </w:rPr>
        <w:t>2021-2022 Winter Guidelines</w:t>
      </w:r>
    </w:p>
    <w:p w:rsidR="004F41EA" w:rsidRDefault="004F41EA"/>
    <w:p w:rsidR="004F41EA" w:rsidRPr="00601323" w:rsidRDefault="004F41EA">
      <w:pPr>
        <w:rPr>
          <w:sz w:val="20"/>
          <w:szCs w:val="20"/>
        </w:rPr>
      </w:pPr>
      <w:r w:rsidRPr="00601323">
        <w:rPr>
          <w:sz w:val="20"/>
          <w:szCs w:val="20"/>
        </w:rPr>
        <w:t xml:space="preserve">Welcome to </w:t>
      </w:r>
      <w:r w:rsidR="008008B0">
        <w:rPr>
          <w:sz w:val="20"/>
          <w:szCs w:val="20"/>
        </w:rPr>
        <w:t xml:space="preserve">Lamoille Union Middle and High School. </w:t>
      </w:r>
    </w:p>
    <w:p w:rsidR="004F41EA" w:rsidRPr="00601323" w:rsidRDefault="004F41EA">
      <w:pPr>
        <w:rPr>
          <w:sz w:val="20"/>
          <w:szCs w:val="20"/>
        </w:rPr>
      </w:pPr>
      <w:r w:rsidRPr="00601323">
        <w:rPr>
          <w:sz w:val="20"/>
          <w:szCs w:val="20"/>
        </w:rPr>
        <w:t xml:space="preserve">We are very excited to start this season with all of you as spectators for our home events. In the best interest of all in attendance, </w:t>
      </w:r>
      <w:r w:rsidRPr="00B473EF">
        <w:rPr>
          <w:b/>
          <w:sz w:val="20"/>
          <w:szCs w:val="20"/>
        </w:rPr>
        <w:t xml:space="preserve">masks must be worn </w:t>
      </w:r>
      <w:r w:rsidR="00F2636E" w:rsidRPr="00B473EF">
        <w:rPr>
          <w:b/>
          <w:sz w:val="20"/>
          <w:szCs w:val="20"/>
        </w:rPr>
        <w:t xml:space="preserve">appropriately </w:t>
      </w:r>
      <w:r w:rsidRPr="00B473EF">
        <w:rPr>
          <w:b/>
          <w:sz w:val="20"/>
          <w:szCs w:val="20"/>
        </w:rPr>
        <w:t xml:space="preserve">at all times throughout </w:t>
      </w:r>
      <w:r w:rsidR="00F2636E" w:rsidRPr="00B473EF">
        <w:rPr>
          <w:b/>
          <w:sz w:val="20"/>
          <w:szCs w:val="20"/>
        </w:rPr>
        <w:t>indoor games</w:t>
      </w:r>
      <w:r w:rsidRPr="00B473EF">
        <w:rPr>
          <w:b/>
          <w:sz w:val="20"/>
          <w:szCs w:val="20"/>
        </w:rPr>
        <w:t>/events</w:t>
      </w:r>
      <w:r w:rsidRPr="00601323">
        <w:rPr>
          <w:sz w:val="20"/>
          <w:szCs w:val="20"/>
        </w:rPr>
        <w:t>. Additionally, concessions will not be sold this season and no food or drink will be allowed in the gymnasium.  We are all here to support and celebrate our students, teams, coaches and officials. Thank you all in advance for attending this event in a safe</w:t>
      </w:r>
      <w:r w:rsidR="002515A4" w:rsidRPr="00601323">
        <w:rPr>
          <w:sz w:val="20"/>
          <w:szCs w:val="20"/>
        </w:rPr>
        <w:t>, respectful</w:t>
      </w:r>
      <w:r w:rsidRPr="00601323">
        <w:rPr>
          <w:sz w:val="20"/>
          <w:szCs w:val="20"/>
        </w:rPr>
        <w:t xml:space="preserve"> and sportsmanlike fashion. </w:t>
      </w:r>
      <w:r w:rsidR="00F2636E">
        <w:rPr>
          <w:sz w:val="20"/>
          <w:szCs w:val="20"/>
        </w:rPr>
        <w:t xml:space="preserve">We are pleased to host spectators but need to remind the audience that </w:t>
      </w:r>
      <w:r w:rsidR="00300B31">
        <w:rPr>
          <w:sz w:val="20"/>
          <w:szCs w:val="20"/>
        </w:rPr>
        <w:t xml:space="preserve">the </w:t>
      </w:r>
      <w:r w:rsidR="00F2636E">
        <w:rPr>
          <w:sz w:val="20"/>
          <w:szCs w:val="20"/>
        </w:rPr>
        <w:t>ability to do this is based on two conditions, appropriate mask wearing and</w:t>
      </w:r>
      <w:r w:rsidR="00120110">
        <w:rPr>
          <w:sz w:val="20"/>
          <w:szCs w:val="20"/>
        </w:rPr>
        <w:t xml:space="preserve"> the</w:t>
      </w:r>
      <w:r w:rsidR="00F2636E">
        <w:rPr>
          <w:sz w:val="20"/>
          <w:szCs w:val="20"/>
        </w:rPr>
        <w:t xml:space="preserve"> status </w:t>
      </w:r>
      <w:r w:rsidR="00120110">
        <w:rPr>
          <w:sz w:val="20"/>
          <w:szCs w:val="20"/>
        </w:rPr>
        <w:t xml:space="preserve">of </w:t>
      </w:r>
      <w:r w:rsidR="00F2636E">
        <w:rPr>
          <w:sz w:val="20"/>
          <w:szCs w:val="20"/>
        </w:rPr>
        <w:t xml:space="preserve">COVID 19 in our communities. Our guidelines can change at any time based on the dynamic nature of the pandemic. </w:t>
      </w:r>
    </w:p>
    <w:p w:rsidR="004F41EA" w:rsidRPr="00601323" w:rsidRDefault="004F41EA">
      <w:pPr>
        <w:rPr>
          <w:sz w:val="20"/>
          <w:szCs w:val="20"/>
        </w:rPr>
      </w:pPr>
    </w:p>
    <w:p w:rsidR="002515A4" w:rsidRPr="00601323" w:rsidRDefault="004F41EA">
      <w:pPr>
        <w:rPr>
          <w:sz w:val="20"/>
          <w:szCs w:val="20"/>
        </w:rPr>
      </w:pPr>
      <w:r w:rsidRPr="00601323">
        <w:rPr>
          <w:sz w:val="20"/>
          <w:szCs w:val="20"/>
        </w:rPr>
        <w:t xml:space="preserve">Adults and students, as well as the participating student athletes are encouraged and expected to work together to ensure a meaningful and safe learning environment </w:t>
      </w:r>
      <w:r w:rsidR="002515A4" w:rsidRPr="00601323">
        <w:rPr>
          <w:sz w:val="20"/>
          <w:szCs w:val="20"/>
        </w:rPr>
        <w:t>that allow</w:t>
      </w:r>
      <w:r w:rsidR="00F2636E">
        <w:rPr>
          <w:sz w:val="20"/>
          <w:szCs w:val="20"/>
        </w:rPr>
        <w:t>s</w:t>
      </w:r>
      <w:r w:rsidR="002515A4" w:rsidRPr="00601323">
        <w:rPr>
          <w:sz w:val="20"/>
          <w:szCs w:val="20"/>
        </w:rPr>
        <w:t xml:space="preserve"> </w:t>
      </w:r>
      <w:r w:rsidR="00F2636E" w:rsidRPr="00601323">
        <w:rPr>
          <w:sz w:val="20"/>
          <w:szCs w:val="20"/>
        </w:rPr>
        <w:t>our</w:t>
      </w:r>
      <w:r w:rsidR="002515A4" w:rsidRPr="00601323">
        <w:rPr>
          <w:sz w:val="20"/>
          <w:szCs w:val="20"/>
        </w:rPr>
        <w:t xml:space="preserve"> communities to grow and thrive together.  </w:t>
      </w:r>
    </w:p>
    <w:p w:rsidR="002515A4" w:rsidRPr="00601323" w:rsidRDefault="002515A4">
      <w:pPr>
        <w:rPr>
          <w:sz w:val="20"/>
          <w:szCs w:val="20"/>
        </w:rPr>
      </w:pPr>
    </w:p>
    <w:p w:rsidR="004F41EA" w:rsidRPr="00601323" w:rsidRDefault="002515A4">
      <w:pPr>
        <w:rPr>
          <w:sz w:val="20"/>
          <w:szCs w:val="20"/>
        </w:rPr>
      </w:pPr>
      <w:r w:rsidRPr="00601323">
        <w:rPr>
          <w:sz w:val="20"/>
          <w:szCs w:val="20"/>
        </w:rPr>
        <w:t>If the task of monitoring proper masking compliance and spectator conduct becomes a challenge to site administrators</w:t>
      </w:r>
      <w:r w:rsidR="002F4204" w:rsidRPr="00601323">
        <w:rPr>
          <w:sz w:val="20"/>
          <w:szCs w:val="20"/>
        </w:rPr>
        <w:t>, Lamoille</w:t>
      </w:r>
      <w:r w:rsidR="002F4204">
        <w:rPr>
          <w:sz w:val="20"/>
          <w:szCs w:val="20"/>
        </w:rPr>
        <w:t xml:space="preserve"> Union Middle and/or High School</w:t>
      </w:r>
      <w:r w:rsidRPr="00601323">
        <w:rPr>
          <w:sz w:val="20"/>
          <w:szCs w:val="20"/>
          <w:u w:val="single"/>
        </w:rPr>
        <w:t xml:space="preserve">, </w:t>
      </w:r>
      <w:r w:rsidRPr="00601323">
        <w:rPr>
          <w:sz w:val="20"/>
          <w:szCs w:val="20"/>
        </w:rPr>
        <w:t xml:space="preserve">will be forced to host future games/events without spectators. </w:t>
      </w:r>
      <w:r w:rsidR="00EC0BC2" w:rsidRPr="00601323">
        <w:rPr>
          <w:sz w:val="20"/>
          <w:szCs w:val="20"/>
        </w:rPr>
        <w:t xml:space="preserve">Not properly wearing a mask will result in </w:t>
      </w:r>
      <w:r w:rsidR="00F2636E">
        <w:rPr>
          <w:sz w:val="20"/>
          <w:szCs w:val="20"/>
        </w:rPr>
        <w:t xml:space="preserve">the </w:t>
      </w:r>
      <w:r w:rsidR="00EC0BC2" w:rsidRPr="00601323">
        <w:rPr>
          <w:sz w:val="20"/>
          <w:szCs w:val="20"/>
        </w:rPr>
        <w:t xml:space="preserve">removal of any spectator violating this masking requirement. </w:t>
      </w:r>
      <w:r w:rsidR="00F2636E">
        <w:rPr>
          <w:sz w:val="20"/>
          <w:szCs w:val="20"/>
        </w:rPr>
        <w:t xml:space="preserve"> Games may be paused until there is compliance with mask wearing and sportsmanlike behavior. </w:t>
      </w:r>
      <w:r w:rsidR="00EC0BC2" w:rsidRPr="00601323">
        <w:rPr>
          <w:sz w:val="20"/>
          <w:szCs w:val="20"/>
        </w:rPr>
        <w:t xml:space="preserve"> </w:t>
      </w:r>
    </w:p>
    <w:p w:rsidR="002515A4" w:rsidRPr="00601323" w:rsidRDefault="002515A4">
      <w:pPr>
        <w:rPr>
          <w:sz w:val="20"/>
          <w:szCs w:val="20"/>
        </w:rPr>
      </w:pPr>
    </w:p>
    <w:p w:rsidR="002515A4" w:rsidRPr="00601323" w:rsidRDefault="00EC0BC2">
      <w:pPr>
        <w:rPr>
          <w:sz w:val="20"/>
          <w:szCs w:val="20"/>
        </w:rPr>
      </w:pPr>
      <w:r w:rsidRPr="00601323">
        <w:rPr>
          <w:sz w:val="20"/>
          <w:szCs w:val="20"/>
        </w:rPr>
        <w:t>Important Community Reminders</w:t>
      </w:r>
    </w:p>
    <w:p w:rsidR="00EC0BC2" w:rsidRPr="00601323" w:rsidRDefault="00EC0BC2">
      <w:pPr>
        <w:rPr>
          <w:sz w:val="20"/>
          <w:szCs w:val="20"/>
        </w:rPr>
      </w:pPr>
    </w:p>
    <w:p w:rsidR="00EC0BC2" w:rsidRDefault="00EC0BC2" w:rsidP="005D4CC1">
      <w:pPr>
        <w:pStyle w:val="ListParagraph"/>
        <w:numPr>
          <w:ilvl w:val="0"/>
          <w:numId w:val="25"/>
        </w:numPr>
        <w:rPr>
          <w:sz w:val="20"/>
          <w:szCs w:val="20"/>
        </w:rPr>
      </w:pPr>
      <w:r w:rsidRPr="005D4CC1">
        <w:rPr>
          <w:sz w:val="20"/>
          <w:szCs w:val="20"/>
        </w:rPr>
        <w:t>Doors will open no more than 30 minutes prior to the start of any game/event.</w:t>
      </w:r>
    </w:p>
    <w:p w:rsidR="00B473EF" w:rsidRPr="005D4CC1" w:rsidRDefault="00B473EF" w:rsidP="005D4CC1">
      <w:pPr>
        <w:pStyle w:val="ListParagraph"/>
        <w:numPr>
          <w:ilvl w:val="0"/>
          <w:numId w:val="25"/>
        </w:numPr>
        <w:rPr>
          <w:sz w:val="20"/>
          <w:szCs w:val="20"/>
        </w:rPr>
      </w:pPr>
      <w:r>
        <w:rPr>
          <w:sz w:val="20"/>
          <w:szCs w:val="20"/>
        </w:rPr>
        <w:t xml:space="preserve">Travel in our buildings will be limited to </w:t>
      </w:r>
      <w:r w:rsidR="008B5BEB">
        <w:rPr>
          <w:sz w:val="20"/>
          <w:szCs w:val="20"/>
        </w:rPr>
        <w:t>designated</w:t>
      </w:r>
      <w:r>
        <w:rPr>
          <w:sz w:val="20"/>
          <w:szCs w:val="20"/>
        </w:rPr>
        <w:t xml:space="preserve"> restroom</w:t>
      </w:r>
      <w:r w:rsidR="008B5BEB">
        <w:rPr>
          <w:sz w:val="20"/>
          <w:szCs w:val="20"/>
        </w:rPr>
        <w:t>s</w:t>
      </w:r>
      <w:r>
        <w:rPr>
          <w:sz w:val="20"/>
          <w:szCs w:val="20"/>
        </w:rPr>
        <w:t xml:space="preserve"> and gymnasium access only</w:t>
      </w:r>
      <w:r w:rsidR="00C450AB">
        <w:rPr>
          <w:sz w:val="20"/>
          <w:szCs w:val="20"/>
        </w:rPr>
        <w:t xml:space="preserve">. Roaming the hallways will not be permitted. </w:t>
      </w:r>
    </w:p>
    <w:p w:rsidR="00EC0BC2" w:rsidRPr="005D4CC1" w:rsidRDefault="00EC0BC2" w:rsidP="005D4CC1">
      <w:pPr>
        <w:pStyle w:val="ListParagraph"/>
        <w:numPr>
          <w:ilvl w:val="0"/>
          <w:numId w:val="25"/>
        </w:numPr>
        <w:rPr>
          <w:sz w:val="20"/>
          <w:szCs w:val="20"/>
        </w:rPr>
      </w:pPr>
      <w:r w:rsidRPr="005D4CC1">
        <w:rPr>
          <w:sz w:val="20"/>
          <w:szCs w:val="20"/>
        </w:rPr>
        <w:t>All spectators need to leave promptly at the conclusion of all events/games.</w:t>
      </w:r>
    </w:p>
    <w:p w:rsidR="00EC0BC2" w:rsidRPr="005D4CC1" w:rsidRDefault="00AA7F9D" w:rsidP="005D4CC1">
      <w:pPr>
        <w:pStyle w:val="ListParagraph"/>
        <w:numPr>
          <w:ilvl w:val="0"/>
          <w:numId w:val="25"/>
        </w:numPr>
        <w:rPr>
          <w:sz w:val="20"/>
          <w:szCs w:val="20"/>
        </w:rPr>
      </w:pPr>
      <w:r w:rsidRPr="005D4CC1">
        <w:rPr>
          <w:sz w:val="20"/>
          <w:szCs w:val="20"/>
        </w:rPr>
        <w:t>Fire Marshall Code determines gymnasium capacities for spectators</w:t>
      </w:r>
      <w:r w:rsidR="00EC0BC2" w:rsidRPr="005D4CC1">
        <w:rPr>
          <w:sz w:val="20"/>
          <w:szCs w:val="20"/>
        </w:rPr>
        <w:t xml:space="preserve">.  Attendance </w:t>
      </w:r>
      <w:r w:rsidR="00F2636E" w:rsidRPr="005D4CC1">
        <w:rPr>
          <w:sz w:val="20"/>
          <w:szCs w:val="20"/>
        </w:rPr>
        <w:t xml:space="preserve">will be determined </w:t>
      </w:r>
      <w:r w:rsidR="00EC0BC2" w:rsidRPr="005D4CC1">
        <w:rPr>
          <w:sz w:val="20"/>
          <w:szCs w:val="20"/>
        </w:rPr>
        <w:t>on a first come, first serve basis</w:t>
      </w:r>
      <w:r w:rsidR="00F2636E" w:rsidRPr="005D4CC1">
        <w:rPr>
          <w:sz w:val="20"/>
          <w:szCs w:val="20"/>
        </w:rPr>
        <w:t>. O</w:t>
      </w:r>
      <w:r w:rsidR="00EC0BC2" w:rsidRPr="005D4CC1">
        <w:rPr>
          <w:sz w:val="20"/>
          <w:szCs w:val="20"/>
        </w:rPr>
        <w:t xml:space="preserve">nce capacity </w:t>
      </w:r>
      <w:r w:rsidR="00F2636E" w:rsidRPr="005D4CC1">
        <w:rPr>
          <w:sz w:val="20"/>
          <w:szCs w:val="20"/>
        </w:rPr>
        <w:t>levels are</w:t>
      </w:r>
      <w:r w:rsidR="00EC0BC2" w:rsidRPr="005D4CC1">
        <w:rPr>
          <w:sz w:val="20"/>
          <w:szCs w:val="20"/>
        </w:rPr>
        <w:t xml:space="preserve"> reached, additional spectators will not be allowed entry. </w:t>
      </w:r>
    </w:p>
    <w:p w:rsidR="00EC0BC2" w:rsidRPr="005D4CC1" w:rsidRDefault="00EC0BC2" w:rsidP="005D4CC1">
      <w:pPr>
        <w:pStyle w:val="ListParagraph"/>
        <w:numPr>
          <w:ilvl w:val="0"/>
          <w:numId w:val="25"/>
        </w:numPr>
        <w:rPr>
          <w:sz w:val="20"/>
          <w:szCs w:val="20"/>
        </w:rPr>
      </w:pPr>
      <w:r w:rsidRPr="005D4CC1">
        <w:rPr>
          <w:sz w:val="20"/>
          <w:szCs w:val="20"/>
        </w:rPr>
        <w:t>All spectators must be seated in bleacher areas and there will not be “standing areas”.</w:t>
      </w:r>
    </w:p>
    <w:p w:rsidR="00C800B5" w:rsidRPr="00A0472C" w:rsidRDefault="00C800B5" w:rsidP="008C0691">
      <w:pPr>
        <w:pStyle w:val="ListParagraph"/>
        <w:numPr>
          <w:ilvl w:val="0"/>
          <w:numId w:val="25"/>
        </w:numPr>
        <w:rPr>
          <w:sz w:val="20"/>
          <w:szCs w:val="20"/>
        </w:rPr>
      </w:pPr>
      <w:r w:rsidRPr="00A0472C">
        <w:rPr>
          <w:sz w:val="20"/>
          <w:szCs w:val="20"/>
        </w:rPr>
        <w:t xml:space="preserve">There will be signs that identify seating sections. Spectators </w:t>
      </w:r>
      <w:r w:rsidR="00F2636E" w:rsidRPr="00A0472C">
        <w:rPr>
          <w:sz w:val="20"/>
          <w:szCs w:val="20"/>
        </w:rPr>
        <w:t xml:space="preserve">should </w:t>
      </w:r>
      <w:r w:rsidRPr="00A0472C">
        <w:rPr>
          <w:sz w:val="20"/>
          <w:szCs w:val="20"/>
        </w:rPr>
        <w:t>take not</w:t>
      </w:r>
      <w:r w:rsidR="00F2636E" w:rsidRPr="00A0472C">
        <w:rPr>
          <w:sz w:val="20"/>
          <w:szCs w:val="20"/>
        </w:rPr>
        <w:t>e</w:t>
      </w:r>
      <w:r w:rsidRPr="00A0472C">
        <w:rPr>
          <w:sz w:val="20"/>
          <w:szCs w:val="20"/>
        </w:rPr>
        <w:t xml:space="preserve"> of the section in which they are seated for purposes of contact tracing </w:t>
      </w:r>
      <w:r w:rsidR="00B473EF">
        <w:rPr>
          <w:sz w:val="20"/>
          <w:szCs w:val="20"/>
        </w:rPr>
        <w:t>by the Vt. Dept. of Health</w:t>
      </w:r>
      <w:r w:rsidR="00AA7F9D">
        <w:rPr>
          <w:sz w:val="20"/>
          <w:szCs w:val="20"/>
        </w:rPr>
        <w:t>. (S</w:t>
      </w:r>
      <w:r w:rsidRPr="00A0472C">
        <w:rPr>
          <w:sz w:val="20"/>
          <w:szCs w:val="20"/>
        </w:rPr>
        <w:t xml:space="preserve">hould it be deemed </w:t>
      </w:r>
      <w:r w:rsidR="00AA7F9D" w:rsidRPr="00A0472C">
        <w:rPr>
          <w:sz w:val="20"/>
          <w:szCs w:val="20"/>
        </w:rPr>
        <w:t>necessary</w:t>
      </w:r>
      <w:r w:rsidR="00AA7F9D">
        <w:rPr>
          <w:sz w:val="20"/>
          <w:szCs w:val="20"/>
        </w:rPr>
        <w:t>)</w:t>
      </w:r>
      <w:r w:rsidR="00B473EF">
        <w:rPr>
          <w:sz w:val="20"/>
          <w:szCs w:val="20"/>
        </w:rPr>
        <w:t xml:space="preserve"> </w:t>
      </w:r>
    </w:p>
    <w:p w:rsidR="00C800B5" w:rsidRPr="00601323" w:rsidRDefault="00C800B5" w:rsidP="00C800B5">
      <w:pPr>
        <w:rPr>
          <w:sz w:val="20"/>
          <w:szCs w:val="20"/>
        </w:rPr>
      </w:pPr>
    </w:p>
    <w:p w:rsidR="00C800B5" w:rsidRPr="00601323" w:rsidRDefault="00C800B5" w:rsidP="00C800B5">
      <w:pPr>
        <w:rPr>
          <w:sz w:val="20"/>
          <w:szCs w:val="20"/>
        </w:rPr>
      </w:pPr>
      <w:r w:rsidRPr="00601323">
        <w:rPr>
          <w:sz w:val="20"/>
          <w:szCs w:val="20"/>
        </w:rPr>
        <w:t>Site Specific Building Entry Expectations</w:t>
      </w:r>
    </w:p>
    <w:p w:rsidR="00C800B5" w:rsidRPr="00601323" w:rsidRDefault="00C800B5" w:rsidP="00C800B5">
      <w:pPr>
        <w:rPr>
          <w:sz w:val="20"/>
          <w:szCs w:val="20"/>
        </w:rPr>
      </w:pPr>
    </w:p>
    <w:p w:rsidR="00C800B5" w:rsidRPr="00601323" w:rsidRDefault="00C800B5" w:rsidP="00C800B5">
      <w:pPr>
        <w:rPr>
          <w:sz w:val="20"/>
          <w:szCs w:val="20"/>
        </w:rPr>
      </w:pPr>
      <w:r w:rsidRPr="00601323">
        <w:rPr>
          <w:sz w:val="20"/>
          <w:szCs w:val="20"/>
        </w:rPr>
        <w:t>Lamoille Union Middle School</w:t>
      </w:r>
    </w:p>
    <w:p w:rsidR="00C800B5" w:rsidRPr="00601323" w:rsidRDefault="00C800B5" w:rsidP="00C800B5">
      <w:pPr>
        <w:rPr>
          <w:sz w:val="20"/>
          <w:szCs w:val="20"/>
        </w:rPr>
      </w:pPr>
    </w:p>
    <w:p w:rsidR="00D40698" w:rsidRPr="00B473EF" w:rsidRDefault="00C800B5" w:rsidP="00CF4D85">
      <w:pPr>
        <w:pStyle w:val="ListParagraph"/>
        <w:numPr>
          <w:ilvl w:val="0"/>
          <w:numId w:val="26"/>
        </w:numPr>
        <w:rPr>
          <w:sz w:val="20"/>
          <w:szCs w:val="20"/>
        </w:rPr>
      </w:pPr>
      <w:r w:rsidRPr="00B473EF">
        <w:rPr>
          <w:sz w:val="20"/>
          <w:szCs w:val="20"/>
        </w:rPr>
        <w:t xml:space="preserve">All spectators will enter and depart from the main Middle School Entrance. </w:t>
      </w:r>
    </w:p>
    <w:p w:rsidR="00D40698" w:rsidRPr="005D4CC1" w:rsidRDefault="00C800B5" w:rsidP="005D4CC1">
      <w:pPr>
        <w:pStyle w:val="ListParagraph"/>
        <w:numPr>
          <w:ilvl w:val="0"/>
          <w:numId w:val="26"/>
        </w:numPr>
        <w:rPr>
          <w:sz w:val="20"/>
          <w:szCs w:val="20"/>
        </w:rPr>
      </w:pPr>
      <w:r w:rsidRPr="005D4CC1">
        <w:rPr>
          <w:sz w:val="20"/>
          <w:szCs w:val="20"/>
        </w:rPr>
        <w:t>Due to capacity matters, please note that spectators will be expected to leave the gymnasium at the conclusion of the first event to allow spectators for the second game to arrive and be seated.</w:t>
      </w:r>
      <w:r w:rsidR="00D40698" w:rsidRPr="005D4CC1">
        <w:rPr>
          <w:sz w:val="20"/>
          <w:szCs w:val="20"/>
        </w:rPr>
        <w:t xml:space="preserve"> </w:t>
      </w:r>
    </w:p>
    <w:p w:rsidR="00D40698" w:rsidRPr="00601323" w:rsidRDefault="00D40698" w:rsidP="00C800B5">
      <w:pPr>
        <w:rPr>
          <w:sz w:val="20"/>
          <w:szCs w:val="20"/>
        </w:rPr>
      </w:pPr>
    </w:p>
    <w:p w:rsidR="00D40698" w:rsidRPr="00601323" w:rsidRDefault="00D40698" w:rsidP="00C800B5">
      <w:pPr>
        <w:rPr>
          <w:sz w:val="20"/>
          <w:szCs w:val="20"/>
        </w:rPr>
      </w:pPr>
      <w:r w:rsidRPr="00601323">
        <w:rPr>
          <w:sz w:val="20"/>
          <w:szCs w:val="20"/>
        </w:rPr>
        <w:t xml:space="preserve">Lamoille Union High School </w:t>
      </w:r>
    </w:p>
    <w:p w:rsidR="00D40698" w:rsidRPr="00601323" w:rsidRDefault="00D40698" w:rsidP="00C800B5">
      <w:pPr>
        <w:rPr>
          <w:sz w:val="20"/>
          <w:szCs w:val="20"/>
        </w:rPr>
      </w:pPr>
    </w:p>
    <w:p w:rsidR="00D40698" w:rsidRPr="005D4CC1" w:rsidRDefault="00D40698" w:rsidP="005D4CC1">
      <w:pPr>
        <w:pStyle w:val="ListParagraph"/>
        <w:numPr>
          <w:ilvl w:val="0"/>
          <w:numId w:val="27"/>
        </w:numPr>
        <w:rPr>
          <w:sz w:val="20"/>
          <w:szCs w:val="20"/>
        </w:rPr>
      </w:pPr>
      <w:r w:rsidRPr="005D4CC1">
        <w:rPr>
          <w:sz w:val="20"/>
          <w:szCs w:val="20"/>
        </w:rPr>
        <w:t>All spectators will enter and depart from the side entrance located near the theatre/library area.</w:t>
      </w:r>
    </w:p>
    <w:p w:rsidR="00D40698" w:rsidRPr="00601323" w:rsidRDefault="00A0472C" w:rsidP="00C800B5">
      <w:pPr>
        <w:rPr>
          <w:sz w:val="20"/>
          <w:szCs w:val="20"/>
        </w:rPr>
      </w:pPr>
      <w:r>
        <w:rPr>
          <w:sz w:val="20"/>
          <w:szCs w:val="20"/>
        </w:rPr>
        <w:t xml:space="preserve">                </w:t>
      </w:r>
      <w:r w:rsidR="00D40698" w:rsidRPr="00601323">
        <w:rPr>
          <w:sz w:val="20"/>
          <w:szCs w:val="20"/>
        </w:rPr>
        <w:t xml:space="preserve">(Look for the illuminated flag area) </w:t>
      </w:r>
    </w:p>
    <w:p w:rsidR="00D40698" w:rsidRPr="00601323" w:rsidRDefault="00D40698" w:rsidP="00C800B5">
      <w:pPr>
        <w:rPr>
          <w:sz w:val="20"/>
          <w:szCs w:val="20"/>
        </w:rPr>
      </w:pPr>
    </w:p>
    <w:p w:rsidR="00EC0BC2" w:rsidRPr="00601323" w:rsidRDefault="00C800B5" w:rsidP="00C800B5">
      <w:pPr>
        <w:rPr>
          <w:sz w:val="20"/>
          <w:szCs w:val="20"/>
        </w:rPr>
      </w:pPr>
      <w:r w:rsidRPr="00601323">
        <w:rPr>
          <w:sz w:val="20"/>
          <w:szCs w:val="20"/>
        </w:rPr>
        <w:t xml:space="preserve">    </w:t>
      </w:r>
      <w:r w:rsidR="00EC0BC2" w:rsidRPr="00601323">
        <w:rPr>
          <w:sz w:val="20"/>
          <w:szCs w:val="20"/>
        </w:rPr>
        <w:t xml:space="preserve">    </w:t>
      </w:r>
    </w:p>
    <w:sectPr w:rsidR="00EC0BC2" w:rsidRPr="0060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8439E5"/>
    <w:multiLevelType w:val="hybridMultilevel"/>
    <w:tmpl w:val="8D7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9652D"/>
    <w:multiLevelType w:val="hybridMultilevel"/>
    <w:tmpl w:val="B00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B6A05"/>
    <w:multiLevelType w:val="hybridMultilevel"/>
    <w:tmpl w:val="4138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BC1C62"/>
    <w:multiLevelType w:val="hybridMultilevel"/>
    <w:tmpl w:val="1620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1"/>
  </w:num>
  <w:num w:numId="23">
    <w:abstractNumId w:val="26"/>
  </w:num>
  <w:num w:numId="24">
    <w:abstractNumId w:val="18"/>
  </w:num>
  <w:num w:numId="25">
    <w:abstractNumId w:val="2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EA"/>
    <w:rsid w:val="00120110"/>
    <w:rsid w:val="0015531B"/>
    <w:rsid w:val="002515A4"/>
    <w:rsid w:val="002F4204"/>
    <w:rsid w:val="00300B31"/>
    <w:rsid w:val="004F41EA"/>
    <w:rsid w:val="005D4CC1"/>
    <w:rsid w:val="00601323"/>
    <w:rsid w:val="00623E8D"/>
    <w:rsid w:val="00645252"/>
    <w:rsid w:val="006D3D74"/>
    <w:rsid w:val="008008B0"/>
    <w:rsid w:val="0083569A"/>
    <w:rsid w:val="008B5BEB"/>
    <w:rsid w:val="00A0472C"/>
    <w:rsid w:val="00A9204E"/>
    <w:rsid w:val="00AA7F9D"/>
    <w:rsid w:val="00B473EF"/>
    <w:rsid w:val="00C450AB"/>
    <w:rsid w:val="00C800B5"/>
    <w:rsid w:val="00D40698"/>
    <w:rsid w:val="00D72E76"/>
    <w:rsid w:val="00EC0BC2"/>
    <w:rsid w:val="00F2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4330-52FE-4D50-9455-2B21A37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C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tmessier</dc:creator>
  <cp:keywords/>
  <dc:description/>
  <cp:lastModifiedBy>Stacy Stokes</cp:lastModifiedBy>
  <cp:revision>2</cp:revision>
  <cp:lastPrinted>2021-11-18T16:31:00Z</cp:lastPrinted>
  <dcterms:created xsi:type="dcterms:W3CDTF">2021-11-23T14:32:00Z</dcterms:created>
  <dcterms:modified xsi:type="dcterms:W3CDTF">2021-11-23T14:32:00Z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